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4" w:rsidRPr="008E6F34" w:rsidRDefault="008E6F34" w:rsidP="008E6F34">
      <w:pPr>
        <w:jc w:val="right"/>
        <w:rPr>
          <w:sz w:val="28"/>
        </w:rPr>
      </w:pPr>
      <w:r w:rsidRPr="008E6F34">
        <w:rPr>
          <w:sz w:val="28"/>
        </w:rPr>
        <w:t>В (указывается наименование СК)</w:t>
      </w:r>
    </w:p>
    <w:p w:rsidR="008E6F34" w:rsidRPr="008E6F34" w:rsidRDefault="008E6F34" w:rsidP="008E6F34">
      <w:pPr>
        <w:jc w:val="right"/>
        <w:rPr>
          <w:sz w:val="28"/>
        </w:rPr>
      </w:pPr>
      <w:r w:rsidRPr="008E6F34">
        <w:rPr>
          <w:sz w:val="28"/>
        </w:rPr>
        <w:t>от (ФИО)</w:t>
      </w:r>
    </w:p>
    <w:p w:rsidR="008E6F34" w:rsidRPr="008E6F34" w:rsidRDefault="008E6F34" w:rsidP="008E6F34">
      <w:pPr>
        <w:jc w:val="right"/>
        <w:rPr>
          <w:sz w:val="28"/>
        </w:rPr>
      </w:pPr>
      <w:proofErr w:type="gramStart"/>
      <w:r w:rsidRPr="008E6F34">
        <w:rPr>
          <w:sz w:val="28"/>
        </w:rPr>
        <w:t>проживающей</w:t>
      </w:r>
      <w:proofErr w:type="gramEnd"/>
      <w:r w:rsidRPr="008E6F34">
        <w:rPr>
          <w:sz w:val="28"/>
        </w:rPr>
        <w:t xml:space="preserve"> (</w:t>
      </w:r>
      <w:proofErr w:type="spellStart"/>
      <w:r w:rsidRPr="008E6F34">
        <w:rPr>
          <w:sz w:val="28"/>
        </w:rPr>
        <w:t>щего</w:t>
      </w:r>
      <w:proofErr w:type="spellEnd"/>
      <w:r w:rsidRPr="008E6F34">
        <w:rPr>
          <w:sz w:val="28"/>
        </w:rPr>
        <w:t>) по адресу (адрес с индексом)</w:t>
      </w:r>
    </w:p>
    <w:p w:rsidR="008E6F34" w:rsidRPr="008E6F34" w:rsidRDefault="008E6F34" w:rsidP="008E6F34">
      <w:pPr>
        <w:jc w:val="right"/>
        <w:rPr>
          <w:sz w:val="28"/>
        </w:rPr>
      </w:pPr>
      <w:r w:rsidRPr="008E6F34">
        <w:rPr>
          <w:sz w:val="28"/>
        </w:rPr>
        <w:t xml:space="preserve">тел. </w:t>
      </w: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jc w:val="center"/>
        <w:rPr>
          <w:sz w:val="28"/>
        </w:rPr>
      </w:pPr>
      <w:r w:rsidRPr="008E6F34">
        <w:rPr>
          <w:sz w:val="28"/>
        </w:rPr>
        <w:t>ПРЕТЕНЗИЯ</w:t>
      </w:r>
    </w:p>
    <w:p w:rsid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  <w:proofErr w:type="gramStart"/>
      <w:r w:rsidRPr="008E6F34">
        <w:rPr>
          <w:sz w:val="28"/>
        </w:rPr>
        <w:t>Я (ФИО), согласно ст. 13  ФЗ №40-ФЗ от 25.04.2002 «Об обязательном страховании гражданской ответственности владельцев транспортных средств» (дата сдачи документов в СК) предоставил в (наименование СК) необходимый пакет документов для выплаты мне страхового возмещения, так как мне был причинен ущерб в результате ДТП, произошедшего  (дата ДТП) с участием принадлежащего мне транспортного средства  (номер государственного регистрационного знака) и транспортного средства (номер</w:t>
      </w:r>
      <w:proofErr w:type="gramEnd"/>
      <w:r w:rsidRPr="008E6F34">
        <w:rPr>
          <w:sz w:val="28"/>
        </w:rPr>
        <w:t xml:space="preserve"> государственного регистрационного знака и номер полиса ОСАГО), которым управлял виновник ДТП.</w:t>
      </w:r>
    </w:p>
    <w:p w:rsid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  <w:r w:rsidRPr="008E6F34">
        <w:rPr>
          <w:sz w:val="28"/>
        </w:rPr>
        <w:t>Гражданская ответственность виновника ДТП застрахована в (наименование СК) по полису (номер  полиса).</w:t>
      </w:r>
    </w:p>
    <w:p w:rsidR="008E6F34" w:rsidRPr="008E6F34" w:rsidRDefault="008E6F34" w:rsidP="008E6F34">
      <w:pPr>
        <w:rPr>
          <w:sz w:val="28"/>
        </w:rPr>
      </w:pPr>
      <w:r w:rsidRPr="008E6F34">
        <w:rPr>
          <w:sz w:val="28"/>
        </w:rPr>
        <w:t>(дата выплаты, наименование СК) была произведена мне выплата страхового возмещения в размере (указать размер выплаты), что абсолютно не соответствует размеру причиненного мне ущерба</w:t>
      </w:r>
      <w:proofErr w:type="gramStart"/>
      <w:r w:rsidRPr="008E6F34">
        <w:rPr>
          <w:sz w:val="28"/>
        </w:rPr>
        <w:t>.</w:t>
      </w:r>
      <w:proofErr w:type="gramEnd"/>
      <w:r w:rsidRPr="008E6F34">
        <w:rPr>
          <w:sz w:val="28"/>
        </w:rPr>
        <w:t xml:space="preserve"> (</w:t>
      </w:r>
      <w:proofErr w:type="gramStart"/>
      <w:r w:rsidRPr="008E6F34">
        <w:rPr>
          <w:sz w:val="28"/>
        </w:rPr>
        <w:t>д</w:t>
      </w:r>
      <w:proofErr w:type="gramEnd"/>
      <w:r w:rsidRPr="008E6F34">
        <w:rPr>
          <w:sz w:val="28"/>
        </w:rPr>
        <w:t>ата) мной была произведена повторная экспертиза размера нанесенного мне ущерба, на основании которого размер страхового возмещения составляет (указать сумму), в связи с чем, прошу в предусмотренные ФЗ №40-ФЗ от 25.04.2002 «Об обязательном страховании гражданской ответственности владельцев транспортных средств» сроки пересмотреть размер причитающегося мне страхового возмещения и произвести выплату в полном объеме.</w:t>
      </w:r>
    </w:p>
    <w:p w:rsid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  <w:r w:rsidRPr="008E6F34">
        <w:rPr>
          <w:sz w:val="28"/>
        </w:rPr>
        <w:t>О результатах рассмотрения моей претензии прошу сообщить мне в письменном виде, в противном случае буду вынужден</w:t>
      </w:r>
      <w:bookmarkStart w:id="0" w:name="_GoBack"/>
      <w:bookmarkEnd w:id="0"/>
      <w:r w:rsidRPr="008E6F34">
        <w:rPr>
          <w:sz w:val="28"/>
        </w:rPr>
        <w:t xml:space="preserve">(а) обращаться в суд, с возложением на Вас всех судебных издержек. </w:t>
      </w: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  <w:r w:rsidRPr="008E6F34">
        <w:rPr>
          <w:sz w:val="28"/>
        </w:rPr>
        <w:t>(Ф.И.О.) дата</w:t>
      </w: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</w:p>
    <w:p w:rsidR="008E6F34" w:rsidRPr="008E6F34" w:rsidRDefault="008E6F34" w:rsidP="008E6F34">
      <w:pPr>
        <w:rPr>
          <w:sz w:val="28"/>
        </w:rPr>
      </w:pPr>
    </w:p>
    <w:p w:rsidR="008E6F34" w:rsidRPr="000838E1" w:rsidRDefault="008E6F34" w:rsidP="008E6F34"/>
    <w:p w:rsidR="008E6F34" w:rsidRPr="000838E1" w:rsidRDefault="008E6F34" w:rsidP="008E6F34"/>
    <w:p w:rsidR="008E6F34" w:rsidRDefault="008E6F34" w:rsidP="008E6F34"/>
    <w:p w:rsidR="008E6F34" w:rsidRDefault="008E6F34" w:rsidP="008E6F34">
      <w:pPr>
        <w:tabs>
          <w:tab w:val="left" w:pos="2955"/>
        </w:tabs>
      </w:pPr>
      <w:r>
        <w:tab/>
      </w:r>
    </w:p>
    <w:p w:rsidR="008E6F34" w:rsidRDefault="008E6F34" w:rsidP="008E6F34">
      <w:pPr>
        <w:tabs>
          <w:tab w:val="left" w:pos="2955"/>
        </w:tabs>
      </w:pPr>
    </w:p>
    <w:p w:rsidR="008E6F34" w:rsidRDefault="008E6F34" w:rsidP="008E6F34">
      <w:pPr>
        <w:tabs>
          <w:tab w:val="left" w:pos="2955"/>
        </w:tabs>
      </w:pPr>
    </w:p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56" w:rsidRDefault="00A64D56" w:rsidP="005F2B6B">
      <w:r>
        <w:separator/>
      </w:r>
    </w:p>
  </w:endnote>
  <w:endnote w:type="continuationSeparator" w:id="0">
    <w:p w:rsidR="00A64D56" w:rsidRDefault="00A64D5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56" w:rsidRDefault="00A64D56" w:rsidP="005F2B6B">
      <w:r>
        <w:separator/>
      </w:r>
    </w:p>
  </w:footnote>
  <w:footnote w:type="continuationSeparator" w:id="0">
    <w:p w:rsidR="00A64D56" w:rsidRDefault="00A64D5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E6F34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64D56"/>
    <w:rsid w:val="00A94680"/>
    <w:rsid w:val="00AB6D09"/>
    <w:rsid w:val="00AB7143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E232-3364-47BD-908A-BF6D9CE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2018-07-09T08:29:00Z</dcterms:created>
  <dcterms:modified xsi:type="dcterms:W3CDTF">2018-07-09T08:29:00Z</dcterms:modified>
</cp:coreProperties>
</file>